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46" w:rsidRDefault="00763746" w:rsidP="00763746">
      <w:pPr>
        <w:jc w:val="center"/>
        <w:rPr>
          <w:rFonts w:ascii="Bookman Old Style" w:hAnsi="Bookman Old Style"/>
          <w:sz w:val="28"/>
          <w:szCs w:val="28"/>
          <w:lang w:val="ro-RO"/>
        </w:rPr>
      </w:pPr>
    </w:p>
    <w:p w:rsidR="00F640AD" w:rsidRDefault="00F640AD" w:rsidP="00763746">
      <w:pPr>
        <w:jc w:val="center"/>
        <w:rPr>
          <w:rFonts w:ascii="Bookman Old Style" w:hAnsi="Bookman Old Style"/>
          <w:sz w:val="28"/>
          <w:szCs w:val="28"/>
          <w:lang w:val="ro-RO"/>
        </w:rPr>
      </w:pPr>
    </w:p>
    <w:p w:rsidR="00F640AD" w:rsidRPr="00F640AD" w:rsidRDefault="00F640AD" w:rsidP="00763746">
      <w:pPr>
        <w:jc w:val="center"/>
        <w:rPr>
          <w:rFonts w:ascii="Bookman Old Style" w:hAnsi="Bookman Old Style"/>
          <w:sz w:val="28"/>
          <w:szCs w:val="28"/>
          <w:lang w:val="ro-RO"/>
        </w:rPr>
      </w:pPr>
    </w:p>
    <w:p w:rsidR="00763746" w:rsidRPr="00F640AD" w:rsidRDefault="00012B29" w:rsidP="00F640AD">
      <w:pPr>
        <w:jc w:val="center"/>
        <w:rPr>
          <w:rFonts w:ascii="Bookman Old Style" w:hAnsi="Bookman Old Style"/>
          <w:sz w:val="28"/>
          <w:szCs w:val="28"/>
          <w:lang w:val="ro-RO"/>
        </w:rPr>
      </w:pPr>
      <w:r w:rsidRPr="00F640AD">
        <w:rPr>
          <w:rFonts w:ascii="Bookman Old Style" w:hAnsi="Bookman Old Style"/>
          <w:sz w:val="28"/>
          <w:szCs w:val="28"/>
          <w:lang w:val="ro-RO"/>
        </w:rPr>
        <w:t>Domnule P</w:t>
      </w:r>
      <w:r w:rsidR="00763746" w:rsidRPr="00F640AD">
        <w:rPr>
          <w:rFonts w:ascii="Bookman Old Style" w:hAnsi="Bookman Old Style"/>
          <w:sz w:val="28"/>
          <w:szCs w:val="28"/>
          <w:lang w:val="ro-RO"/>
        </w:rPr>
        <w:t>rimar,</w:t>
      </w:r>
    </w:p>
    <w:p w:rsidR="00763746" w:rsidRPr="00F640AD" w:rsidRDefault="00763746" w:rsidP="00763746">
      <w:pPr>
        <w:jc w:val="center"/>
        <w:rPr>
          <w:rFonts w:ascii="Bookman Old Style" w:hAnsi="Bookman Old Style"/>
          <w:sz w:val="28"/>
          <w:szCs w:val="28"/>
          <w:lang w:val="ro-RO"/>
        </w:rPr>
      </w:pPr>
    </w:p>
    <w:p w:rsidR="00763746" w:rsidRPr="00F640AD" w:rsidRDefault="00F640AD" w:rsidP="00763746">
      <w:pPr>
        <w:spacing w:line="360" w:lineRule="auto"/>
        <w:ind w:firstLine="720"/>
        <w:jc w:val="both"/>
        <w:rPr>
          <w:rFonts w:ascii="Bookman Old Style" w:hAnsi="Bookman Old Style" w:cs="Times New Roman"/>
          <w:sz w:val="28"/>
          <w:szCs w:val="28"/>
          <w:lang w:val="ro-RO"/>
        </w:rPr>
      </w:pPr>
      <w:r w:rsidRPr="00F640AD">
        <w:rPr>
          <w:rFonts w:ascii="Bookman Old Style" w:hAnsi="Bookman Old Style"/>
          <w:sz w:val="28"/>
          <w:szCs w:val="28"/>
          <w:lang w:val="ro-RO"/>
        </w:rPr>
        <w:t xml:space="preserve">Subsemnaul </w:t>
      </w:r>
      <w:r w:rsidR="000732CD">
        <w:rPr>
          <w:rFonts w:ascii="Bookman Old Style" w:hAnsi="Bookman Old Style"/>
          <w:sz w:val="28"/>
          <w:szCs w:val="28"/>
          <w:lang w:val="ro-RO"/>
        </w:rPr>
        <w:t>(a)__________________________________________</w:t>
      </w:r>
      <w:r w:rsidR="00611CA6" w:rsidRPr="00F640AD">
        <w:rPr>
          <w:rFonts w:ascii="Bookman Old Style" w:hAnsi="Bookman Old Style"/>
          <w:sz w:val="28"/>
          <w:szCs w:val="28"/>
          <w:lang w:val="ro-RO"/>
        </w:rPr>
        <w:t xml:space="preserve"> </w:t>
      </w:r>
      <w:r w:rsidR="00763746" w:rsidRPr="00F640AD">
        <w:rPr>
          <w:rFonts w:ascii="Bookman Old Style" w:hAnsi="Bookman Old Style"/>
          <w:sz w:val="28"/>
          <w:szCs w:val="28"/>
          <w:lang w:val="ro-RO"/>
        </w:rPr>
        <w:t xml:space="preserve">cu domiciliul în </w:t>
      </w:r>
      <w:r w:rsidR="00611CA6" w:rsidRPr="00F640AD">
        <w:rPr>
          <w:rFonts w:ascii="Bookman Old Style" w:hAnsi="Bookman Old Style"/>
          <w:sz w:val="28"/>
          <w:szCs w:val="28"/>
          <w:lang w:val="ro-RO"/>
        </w:rPr>
        <w:t>comuna Gherăseni, jude</w:t>
      </w:r>
      <w:r w:rsidR="00611CA6" w:rsidRPr="00F640AD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611CA6" w:rsidRPr="00F640AD">
        <w:rPr>
          <w:rFonts w:ascii="Bookman Old Style" w:hAnsi="Bookman Old Style" w:cs="Times New Roman"/>
          <w:sz w:val="28"/>
          <w:szCs w:val="28"/>
          <w:lang w:val="ro-RO"/>
        </w:rPr>
        <w:t xml:space="preserve">ul Buzău, </w:t>
      </w:r>
      <w:r w:rsidR="00763746" w:rsidRPr="00F640AD">
        <w:rPr>
          <w:rFonts w:ascii="Bookman Old Style" w:hAnsi="Bookman Old Style" w:cs="Times New Roman"/>
          <w:sz w:val="28"/>
          <w:szCs w:val="28"/>
          <w:lang w:val="ro-RO"/>
        </w:rPr>
        <w:t>având în vedere certificatul de încadrare în grad de handicap  nr.</w:t>
      </w:r>
      <w:r w:rsidR="00537B5B">
        <w:rPr>
          <w:rFonts w:ascii="Bookman Old Style" w:hAnsi="Bookman Old Style" w:cs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="000732CD">
        <w:rPr>
          <w:rFonts w:ascii="Bookman Old Style" w:hAnsi="Bookman Old Style" w:cs="Times New Roman"/>
          <w:sz w:val="28"/>
          <w:szCs w:val="28"/>
          <w:lang w:val="ro-RO"/>
        </w:rPr>
        <w:t>________________________________</w:t>
      </w:r>
      <w:r w:rsidR="00445C0D" w:rsidRPr="00F640AD">
        <w:rPr>
          <w:rFonts w:ascii="Bookman Old Style" w:hAnsi="Bookman Old Style" w:cs="Times New Roman"/>
          <w:sz w:val="28"/>
          <w:szCs w:val="28"/>
          <w:lang w:val="ro-RO"/>
        </w:rPr>
        <w:t xml:space="preserve">, </w:t>
      </w:r>
      <w:r w:rsidR="00763746" w:rsidRPr="00F640AD">
        <w:rPr>
          <w:rFonts w:ascii="Bookman Old Style" w:hAnsi="Bookman Old Style" w:cs="Times New Roman"/>
          <w:sz w:val="28"/>
          <w:szCs w:val="28"/>
          <w:lang w:val="ro-RO"/>
        </w:rPr>
        <w:t xml:space="preserve">eliberat de </w:t>
      </w:r>
      <w:r w:rsidR="000732CD">
        <w:rPr>
          <w:rFonts w:ascii="Bookman Old Style" w:hAnsi="Bookman Old Style" w:cs="Times New Roman"/>
          <w:sz w:val="28"/>
          <w:szCs w:val="28"/>
          <w:lang w:val="ro-RO"/>
        </w:rPr>
        <w:t>________________________________________</w:t>
      </w:r>
      <w:r w:rsidR="00611CA6" w:rsidRPr="00F640AD">
        <w:rPr>
          <w:rFonts w:ascii="Bookman Old Style" w:hAnsi="Bookman Old Style" w:cs="Times New Roman"/>
          <w:sz w:val="28"/>
          <w:szCs w:val="28"/>
          <w:lang w:val="ro-RO"/>
        </w:rPr>
        <w:t xml:space="preserve">, cu termen de valabilitate </w:t>
      </w:r>
      <w:r w:rsidR="000732CD">
        <w:rPr>
          <w:rFonts w:ascii="Bookman Old Style" w:hAnsi="Bookman Old Style" w:cs="Times New Roman"/>
          <w:sz w:val="28"/>
          <w:szCs w:val="28"/>
          <w:lang w:val="ro-RO"/>
        </w:rPr>
        <w:t>_____________</w:t>
      </w:r>
      <w:r w:rsidR="00445C0D" w:rsidRPr="00F640AD">
        <w:rPr>
          <w:rFonts w:ascii="Bookman Old Style" w:hAnsi="Bookman Old Style" w:cs="Times New Roman"/>
          <w:sz w:val="28"/>
          <w:szCs w:val="28"/>
          <w:lang w:val="ro-RO"/>
        </w:rPr>
        <w:t>,</w:t>
      </w:r>
      <w:r w:rsidR="00763746" w:rsidRPr="00F640AD">
        <w:rPr>
          <w:rFonts w:ascii="Bookman Old Style" w:hAnsi="Bookman Old Style" w:cs="Times New Roman"/>
          <w:sz w:val="28"/>
          <w:szCs w:val="28"/>
          <w:lang w:val="ro-RO"/>
        </w:rPr>
        <w:t xml:space="preserve"> </w:t>
      </w:r>
      <w:r w:rsidRPr="00F640AD">
        <w:rPr>
          <w:rFonts w:ascii="Bookman Old Style" w:hAnsi="Bookman Old Style" w:cs="Times New Roman"/>
          <w:sz w:val="28"/>
          <w:szCs w:val="28"/>
          <w:lang w:val="ro-RO"/>
        </w:rPr>
        <w:t xml:space="preserve">pentru </w:t>
      </w:r>
      <w:r w:rsidR="000732CD">
        <w:rPr>
          <w:rFonts w:ascii="Bookman Old Style" w:hAnsi="Bookman Old Style" w:cs="Times New Roman"/>
          <w:sz w:val="28"/>
          <w:szCs w:val="28"/>
          <w:lang w:val="ro-RO"/>
        </w:rPr>
        <w:t>minorul(a)/persoana adultă cu handicap _______________________________</w:t>
      </w:r>
      <w:r w:rsidRPr="00F640AD">
        <w:rPr>
          <w:rFonts w:ascii="Bookman Old Style" w:hAnsi="Bookman Old Style" w:cs="Times New Roman"/>
          <w:sz w:val="28"/>
          <w:szCs w:val="28"/>
          <w:lang w:val="ro-RO"/>
        </w:rPr>
        <w:t xml:space="preserve"> </w:t>
      </w:r>
      <w:r w:rsidR="00763746" w:rsidRPr="00F640AD">
        <w:rPr>
          <w:rFonts w:ascii="Bookman Old Style" w:hAnsi="Bookman Old Style" w:cs="Times New Roman"/>
          <w:sz w:val="28"/>
          <w:szCs w:val="28"/>
          <w:lang w:val="ro-RO"/>
        </w:rPr>
        <w:t>prin prezenta solicit acordarea indemniza</w:t>
      </w:r>
      <w:r w:rsidR="00763746" w:rsidRPr="00F640AD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0732CD">
        <w:rPr>
          <w:rFonts w:ascii="Bookman Old Style" w:hAnsi="Bookman Old Style" w:cs="Times New Roman"/>
          <w:sz w:val="28"/>
          <w:szCs w:val="28"/>
          <w:lang w:val="ro-RO"/>
        </w:rPr>
        <w:t>iei lunare conform art. 42</w:t>
      </w:r>
      <w:r w:rsidR="00473557">
        <w:rPr>
          <w:rFonts w:ascii="Bookman Old Style" w:hAnsi="Bookman Old Style" w:cs="Times New Roman"/>
          <w:sz w:val="28"/>
          <w:szCs w:val="28"/>
          <w:lang w:val="ro-RO"/>
        </w:rPr>
        <w:t>,</w:t>
      </w:r>
      <w:r w:rsidR="00763746" w:rsidRPr="00F640AD">
        <w:rPr>
          <w:rFonts w:ascii="Bookman Old Style" w:hAnsi="Bookman Old Style" w:cs="Times New Roman"/>
          <w:sz w:val="28"/>
          <w:szCs w:val="28"/>
          <w:lang w:val="ro-RO"/>
        </w:rPr>
        <w:t xml:space="preserve"> din Legea nr. 448/2006, privind protec</w:t>
      </w:r>
      <w:r w:rsidR="00763746" w:rsidRPr="00F640AD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763746" w:rsidRPr="00F640AD">
        <w:rPr>
          <w:rFonts w:ascii="Bookman Old Style" w:hAnsi="Bookman Old Style" w:cs="Times New Roman"/>
          <w:sz w:val="28"/>
          <w:szCs w:val="28"/>
          <w:lang w:val="ro-RO"/>
        </w:rPr>
        <w:t xml:space="preserve">ia </w:t>
      </w:r>
      <w:r w:rsidR="00763746" w:rsidRPr="00F640AD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763746" w:rsidRPr="00F640AD">
        <w:rPr>
          <w:rFonts w:ascii="Bookman Old Style" w:hAnsi="Bookman Old Style" w:cs="Times New Roman"/>
          <w:sz w:val="28"/>
          <w:szCs w:val="28"/>
          <w:lang w:val="ro-RO"/>
        </w:rPr>
        <w:t>i promovarea drepturilor persoanelor cu handicap.</w:t>
      </w:r>
    </w:p>
    <w:p w:rsidR="00763746" w:rsidRPr="00F640AD" w:rsidRDefault="00763746" w:rsidP="00763746">
      <w:pPr>
        <w:jc w:val="both"/>
        <w:rPr>
          <w:rFonts w:ascii="Bookman Old Style" w:hAnsi="Bookman Old Style" w:cs="Times New Roman"/>
          <w:sz w:val="28"/>
          <w:szCs w:val="28"/>
          <w:lang w:val="ro-RO"/>
        </w:rPr>
      </w:pPr>
    </w:p>
    <w:p w:rsidR="00763746" w:rsidRPr="00F640AD" w:rsidRDefault="00763746" w:rsidP="00763746">
      <w:pPr>
        <w:jc w:val="both"/>
        <w:rPr>
          <w:rFonts w:ascii="Bookman Old Style" w:hAnsi="Bookman Old Style" w:cs="Times New Roman"/>
          <w:sz w:val="28"/>
          <w:szCs w:val="28"/>
          <w:lang w:val="ro-RO"/>
        </w:rPr>
      </w:pPr>
    </w:p>
    <w:p w:rsidR="00611CA6" w:rsidRPr="00F640AD" w:rsidRDefault="00763746" w:rsidP="00763746">
      <w:pPr>
        <w:ind w:left="720" w:firstLine="720"/>
        <w:jc w:val="both"/>
        <w:rPr>
          <w:rFonts w:ascii="Bookman Old Style" w:hAnsi="Bookman Old Style" w:cs="Times New Roman"/>
          <w:sz w:val="28"/>
          <w:szCs w:val="28"/>
          <w:lang w:val="ro-RO"/>
        </w:rPr>
      </w:pPr>
      <w:r w:rsidRPr="00F640AD">
        <w:rPr>
          <w:rFonts w:ascii="Bookman Old Style" w:hAnsi="Bookman Old Style" w:cs="Times New Roman"/>
          <w:sz w:val="28"/>
          <w:szCs w:val="28"/>
          <w:lang w:val="ro-RO"/>
        </w:rPr>
        <w:t>DATA</w:t>
      </w:r>
      <w:r w:rsidR="00F640AD">
        <w:rPr>
          <w:rFonts w:ascii="Bookman Old Style" w:hAnsi="Bookman Old Style" w:cs="Times New Roman"/>
          <w:sz w:val="28"/>
          <w:szCs w:val="28"/>
          <w:lang w:val="ro-RO"/>
        </w:rPr>
        <w:t>:</w:t>
      </w:r>
      <w:r w:rsidRPr="00F640AD">
        <w:rPr>
          <w:rFonts w:ascii="Bookman Old Style" w:hAnsi="Bookman Old Style" w:cs="Times New Roman"/>
          <w:sz w:val="28"/>
          <w:szCs w:val="28"/>
          <w:lang w:val="ro-RO"/>
        </w:rPr>
        <w:tab/>
      </w:r>
    </w:p>
    <w:p w:rsidR="00763746" w:rsidRPr="00F640AD" w:rsidRDefault="00763746" w:rsidP="00763746">
      <w:pPr>
        <w:ind w:left="720" w:firstLine="720"/>
        <w:jc w:val="both"/>
        <w:rPr>
          <w:rFonts w:ascii="Bookman Old Style" w:hAnsi="Bookman Old Style" w:cs="Times New Roman"/>
          <w:sz w:val="28"/>
          <w:szCs w:val="28"/>
          <w:lang w:val="ro-RO"/>
        </w:rPr>
      </w:pPr>
      <w:r w:rsidRPr="00F640AD">
        <w:rPr>
          <w:rFonts w:ascii="Bookman Old Style" w:hAnsi="Bookman Old Style" w:cs="Times New Roman"/>
          <w:sz w:val="28"/>
          <w:szCs w:val="28"/>
          <w:lang w:val="ro-RO"/>
        </w:rPr>
        <w:tab/>
      </w:r>
      <w:r w:rsidRPr="00F640AD">
        <w:rPr>
          <w:rFonts w:ascii="Bookman Old Style" w:hAnsi="Bookman Old Style" w:cs="Times New Roman"/>
          <w:sz w:val="28"/>
          <w:szCs w:val="28"/>
          <w:lang w:val="ro-RO"/>
        </w:rPr>
        <w:tab/>
      </w:r>
      <w:r w:rsidRPr="00F640AD">
        <w:rPr>
          <w:rFonts w:ascii="Bookman Old Style" w:hAnsi="Bookman Old Style" w:cs="Times New Roman"/>
          <w:sz w:val="28"/>
          <w:szCs w:val="28"/>
          <w:lang w:val="ro-RO"/>
        </w:rPr>
        <w:tab/>
      </w:r>
      <w:r w:rsidRPr="00F640AD">
        <w:rPr>
          <w:rFonts w:ascii="Bookman Old Style" w:hAnsi="Bookman Old Style" w:cs="Times New Roman"/>
          <w:sz w:val="28"/>
          <w:szCs w:val="28"/>
          <w:lang w:val="ro-RO"/>
        </w:rPr>
        <w:tab/>
      </w:r>
      <w:r w:rsidRPr="00F640AD">
        <w:rPr>
          <w:rFonts w:ascii="Bookman Old Style" w:hAnsi="Bookman Old Style" w:cs="Times New Roman"/>
          <w:sz w:val="28"/>
          <w:szCs w:val="28"/>
          <w:lang w:val="ro-RO"/>
        </w:rPr>
        <w:tab/>
      </w:r>
      <w:r w:rsidRPr="00F640AD">
        <w:rPr>
          <w:rFonts w:ascii="Bookman Old Style" w:hAnsi="Bookman Old Style" w:cs="Times New Roman"/>
          <w:sz w:val="28"/>
          <w:szCs w:val="28"/>
          <w:lang w:val="ro-RO"/>
        </w:rPr>
        <w:tab/>
      </w:r>
      <w:r w:rsidRPr="00F640AD">
        <w:rPr>
          <w:rFonts w:ascii="Bookman Old Style" w:hAnsi="Bookman Old Style" w:cs="Times New Roman"/>
          <w:sz w:val="28"/>
          <w:szCs w:val="28"/>
          <w:lang w:val="ro-RO"/>
        </w:rPr>
        <w:tab/>
      </w:r>
      <w:r w:rsidR="00611CA6" w:rsidRPr="00F640AD">
        <w:rPr>
          <w:rFonts w:ascii="Bookman Old Style" w:hAnsi="Bookman Old Style" w:cs="Times New Roman"/>
          <w:sz w:val="28"/>
          <w:szCs w:val="28"/>
          <w:lang w:val="ro-RO"/>
        </w:rPr>
        <w:t xml:space="preserve">   </w:t>
      </w:r>
      <w:r w:rsidRPr="00F640AD">
        <w:rPr>
          <w:rFonts w:ascii="Bookman Old Style" w:hAnsi="Bookman Old Style" w:cs="Times New Roman"/>
          <w:sz w:val="28"/>
          <w:szCs w:val="28"/>
          <w:lang w:val="ro-RO"/>
        </w:rPr>
        <w:t>SEMNĂTURĂ</w:t>
      </w:r>
    </w:p>
    <w:p w:rsidR="00763746" w:rsidRPr="00F640AD" w:rsidRDefault="00763746" w:rsidP="00763746">
      <w:pPr>
        <w:jc w:val="both"/>
        <w:rPr>
          <w:rFonts w:ascii="Bookman Old Style" w:hAnsi="Bookman Old Style" w:cs="Times New Roman"/>
          <w:sz w:val="28"/>
          <w:szCs w:val="28"/>
          <w:lang w:val="ro-RO"/>
        </w:rPr>
      </w:pPr>
    </w:p>
    <w:p w:rsidR="00763746" w:rsidRPr="00F640AD" w:rsidRDefault="00763746" w:rsidP="00763746">
      <w:pPr>
        <w:jc w:val="both"/>
        <w:rPr>
          <w:rFonts w:ascii="Bookman Old Style" w:hAnsi="Bookman Old Style" w:cs="Times New Roman"/>
          <w:sz w:val="28"/>
          <w:szCs w:val="28"/>
          <w:lang w:val="ro-RO"/>
        </w:rPr>
      </w:pPr>
    </w:p>
    <w:p w:rsidR="00763746" w:rsidRPr="00F640AD" w:rsidRDefault="00763746" w:rsidP="00763746">
      <w:pPr>
        <w:jc w:val="center"/>
        <w:rPr>
          <w:rFonts w:ascii="Bookman Old Style" w:hAnsi="Bookman Old Style" w:cs="Times New Roman"/>
          <w:sz w:val="28"/>
          <w:szCs w:val="28"/>
          <w:lang w:val="ro-RO"/>
        </w:rPr>
      </w:pPr>
    </w:p>
    <w:p w:rsidR="00763746" w:rsidRPr="00F640AD" w:rsidRDefault="00763746" w:rsidP="00763746">
      <w:pPr>
        <w:jc w:val="center"/>
        <w:rPr>
          <w:rFonts w:ascii="Bookman Old Style" w:hAnsi="Bookman Old Style" w:cs="Times New Roman"/>
          <w:sz w:val="28"/>
          <w:szCs w:val="28"/>
          <w:lang w:val="ro-RO"/>
        </w:rPr>
      </w:pPr>
      <w:r w:rsidRPr="00F640AD">
        <w:rPr>
          <w:rFonts w:ascii="Bookman Old Style" w:hAnsi="Bookman Old Style" w:cs="Times New Roman"/>
          <w:sz w:val="28"/>
          <w:szCs w:val="28"/>
          <w:lang w:val="ro-RO"/>
        </w:rPr>
        <w:t>Domnului Primar al Comunei Gherăseni, jude</w:t>
      </w:r>
      <w:r w:rsidRPr="00F640AD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F640AD">
        <w:rPr>
          <w:rFonts w:ascii="Bookman Old Style" w:hAnsi="Bookman Old Style" w:cs="Times New Roman"/>
          <w:sz w:val="28"/>
          <w:szCs w:val="28"/>
          <w:lang w:val="ro-RO"/>
        </w:rPr>
        <w:t>ul Buz</w:t>
      </w:r>
      <w:r w:rsidRPr="00F640AD">
        <w:rPr>
          <w:rFonts w:ascii="Bookman Old Style" w:hAnsi="Bookman Old Style" w:cs="Bookman Old Style"/>
          <w:sz w:val="28"/>
          <w:szCs w:val="28"/>
          <w:lang w:val="ro-RO"/>
        </w:rPr>
        <w:t>ă</w:t>
      </w:r>
      <w:r w:rsidRPr="00F640AD">
        <w:rPr>
          <w:rFonts w:ascii="Bookman Old Style" w:hAnsi="Bookman Old Style" w:cs="Times New Roman"/>
          <w:sz w:val="28"/>
          <w:szCs w:val="28"/>
          <w:lang w:val="ro-RO"/>
        </w:rPr>
        <w:t>u</w:t>
      </w:r>
    </w:p>
    <w:sectPr w:rsidR="00763746" w:rsidRPr="00F640AD" w:rsidSect="00611CA6">
      <w:footerReference w:type="default" r:id="rId7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A9" w:rsidRDefault="00177BA9" w:rsidP="00ED70DB">
      <w:pPr>
        <w:spacing w:after="0" w:line="240" w:lineRule="auto"/>
      </w:pPr>
      <w:r>
        <w:separator/>
      </w:r>
    </w:p>
  </w:endnote>
  <w:endnote w:type="continuationSeparator" w:id="0">
    <w:p w:rsidR="00177BA9" w:rsidRDefault="00177BA9" w:rsidP="00ED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DB" w:rsidRDefault="00ED70DB" w:rsidP="00ED70DB">
    <w:pPr>
      <w:spacing w:after="0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  <w:lang w:eastAsia="ro-RO"/>
      </w:rPr>
      <w:t>Datele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dumneavoastră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personale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sunt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prelucrate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 de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către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Primăria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Comunei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Gherăseni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în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scopul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soluţionării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cererii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solicitate</w:t>
    </w:r>
    <w:proofErr w:type="spellEnd"/>
    <w:proofErr w:type="gramStart"/>
    <w:r>
      <w:rPr>
        <w:rFonts w:ascii="Times New Roman" w:hAnsi="Times New Roman" w:cs="Times New Roman"/>
        <w:sz w:val="16"/>
        <w:szCs w:val="16"/>
        <w:lang w:eastAsia="ro-RO"/>
      </w:rPr>
      <w:t xml:space="preserve">, 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potrivit</w:t>
    </w:r>
    <w:proofErr w:type="spellEnd"/>
    <w:proofErr w:type="gramEnd"/>
    <w:r>
      <w:rPr>
        <w:rFonts w:ascii="Times New Roman" w:hAnsi="Times New Roman" w:cs="Times New Roman"/>
        <w:sz w:val="16"/>
        <w:szCs w:val="16"/>
        <w:lang w:eastAsia="ro-RO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Regulamentului</w:t>
    </w:r>
    <w:proofErr w:type="spellEnd"/>
    <w:r>
      <w:rPr>
        <w:rFonts w:ascii="Times New Roman" w:hAnsi="Times New Roman" w:cs="Times New Roman"/>
        <w:sz w:val="16"/>
        <w:szCs w:val="16"/>
      </w:rPr>
      <w:t xml:space="preserve"> General </w:t>
    </w:r>
    <w:proofErr w:type="spellStart"/>
    <w:r>
      <w:rPr>
        <w:rFonts w:ascii="Times New Roman" w:hAnsi="Times New Roman" w:cs="Times New Roman"/>
        <w:sz w:val="16"/>
        <w:szCs w:val="16"/>
      </w:rPr>
      <w:t>privind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Protecţia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Datelor</w:t>
    </w:r>
    <w:proofErr w:type="spellEnd"/>
    <w:r>
      <w:rPr>
        <w:rFonts w:ascii="Times New Roman" w:hAnsi="Times New Roman" w:cs="Times New Roman"/>
        <w:sz w:val="16"/>
        <w:szCs w:val="16"/>
      </w:rPr>
      <w:t xml:space="preserve"> (RGPD)</w:t>
    </w:r>
    <w:r>
      <w:rPr>
        <w:rFonts w:ascii="Times New Roman" w:hAnsi="Times New Roman" w:cs="Times New Roman"/>
        <w:sz w:val="16"/>
        <w:szCs w:val="16"/>
        <w:lang w:eastAsia="ro-RO"/>
      </w:rPr>
      <w:t xml:space="preserve">.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Datele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dumneavoastră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sunt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stocate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pe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durata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necesară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îndeplinirii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atribuţiilor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,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după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 care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vor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 fi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arhivate</w:t>
    </w:r>
    <w:proofErr w:type="spellEnd"/>
    <w:proofErr w:type="gramStart"/>
    <w:r>
      <w:rPr>
        <w:rFonts w:ascii="Times New Roman" w:hAnsi="Times New Roman" w:cs="Times New Roman"/>
        <w:sz w:val="16"/>
        <w:szCs w:val="16"/>
        <w:lang w:eastAsia="ro-RO"/>
      </w:rPr>
      <w:t xml:space="preserve">, 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potrivit</w:t>
    </w:r>
    <w:proofErr w:type="spellEnd"/>
    <w:proofErr w:type="gramEnd"/>
    <w:r>
      <w:rPr>
        <w:rFonts w:ascii="Times New Roman" w:hAnsi="Times New Roman" w:cs="Times New Roman"/>
        <w:sz w:val="16"/>
        <w:szCs w:val="16"/>
        <w:lang w:eastAsia="ro-RO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legislaţiei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eastAsia="ro-RO"/>
      </w:rPr>
      <w:t>aplicabile</w:t>
    </w:r>
    <w:proofErr w:type="spellEnd"/>
    <w:r>
      <w:rPr>
        <w:rFonts w:ascii="Times New Roman" w:hAnsi="Times New Roman" w:cs="Times New Roman"/>
        <w:sz w:val="16"/>
        <w:szCs w:val="16"/>
        <w:lang w:eastAsia="ro-RO"/>
      </w:rPr>
      <w:t xml:space="preserve">. </w:t>
    </w:r>
    <w:proofErr w:type="spellStart"/>
    <w:r>
      <w:rPr>
        <w:rFonts w:ascii="Times New Roman" w:hAnsi="Times New Roman" w:cs="Times New Roman"/>
        <w:sz w:val="16"/>
        <w:szCs w:val="16"/>
      </w:rPr>
      <w:t>Datele</w:t>
    </w:r>
    <w:proofErr w:type="spellEnd"/>
    <w:r>
      <w:rPr>
        <w:rFonts w:ascii="Times New Roman" w:hAnsi="Times New Roman" w:cs="Times New Roman"/>
        <w:sz w:val="16"/>
        <w:szCs w:val="16"/>
      </w:rPr>
      <w:t xml:space="preserve"> pot fi </w:t>
    </w:r>
    <w:proofErr w:type="spellStart"/>
    <w:r>
      <w:rPr>
        <w:rFonts w:ascii="Times New Roman" w:hAnsi="Times New Roman" w:cs="Times New Roman"/>
        <w:sz w:val="16"/>
        <w:szCs w:val="16"/>
      </w:rPr>
      <w:t>dezvăluite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proofErr w:type="gramStart"/>
    <w:r>
      <w:rPr>
        <w:rFonts w:ascii="Times New Roman" w:hAnsi="Times New Roman" w:cs="Times New Roman"/>
        <w:sz w:val="16"/>
        <w:szCs w:val="16"/>
      </w:rPr>
      <w:t>unor</w:t>
    </w:r>
    <w:proofErr w:type="spellEnd"/>
    <w:r>
      <w:rPr>
        <w:rFonts w:ascii="Times New Roman" w:hAnsi="Times New Roman" w:cs="Times New Roman"/>
        <w:sz w:val="16"/>
        <w:szCs w:val="16"/>
      </w:rPr>
      <w:t xml:space="preserve">  </w:t>
    </w:r>
    <w:proofErr w:type="spellStart"/>
    <w:r>
      <w:rPr>
        <w:rFonts w:ascii="Times New Roman" w:hAnsi="Times New Roman" w:cs="Times New Roman"/>
        <w:sz w:val="16"/>
        <w:szCs w:val="16"/>
      </w:rPr>
      <w:t>terţi</w:t>
    </w:r>
    <w:proofErr w:type="spellEnd"/>
    <w:proofErr w:type="gramEnd"/>
    <w:r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>
      <w:rPr>
        <w:rFonts w:ascii="Times New Roman" w:hAnsi="Times New Roman" w:cs="Times New Roman"/>
        <w:sz w:val="16"/>
        <w:szCs w:val="16"/>
      </w:rPr>
      <w:t>în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baza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unui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temei</w:t>
    </w:r>
    <w:proofErr w:type="spellEnd"/>
    <w:r>
      <w:rPr>
        <w:rFonts w:ascii="Times New Roman" w:hAnsi="Times New Roman" w:cs="Times New Roman"/>
        <w:sz w:val="16"/>
        <w:szCs w:val="16"/>
      </w:rPr>
      <w:t xml:space="preserve"> legal </w:t>
    </w:r>
    <w:proofErr w:type="spellStart"/>
    <w:r>
      <w:rPr>
        <w:rFonts w:ascii="Times New Roman" w:hAnsi="Times New Roman" w:cs="Times New Roman"/>
        <w:sz w:val="16"/>
        <w:szCs w:val="16"/>
      </w:rPr>
      <w:t>justificat</w:t>
    </w:r>
    <w:proofErr w:type="spellEnd"/>
    <w:r>
      <w:rPr>
        <w:rFonts w:ascii="Times New Roman" w:hAnsi="Times New Roman" w:cs="Times New Roman"/>
        <w:sz w:val="16"/>
        <w:szCs w:val="16"/>
      </w:rPr>
      <w:t>.</w:t>
    </w:r>
  </w:p>
  <w:p w:rsidR="00ED70DB" w:rsidRDefault="00ED7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A9" w:rsidRDefault="00177BA9" w:rsidP="00ED70DB">
      <w:pPr>
        <w:spacing w:after="0" w:line="240" w:lineRule="auto"/>
      </w:pPr>
      <w:r>
        <w:separator/>
      </w:r>
    </w:p>
  </w:footnote>
  <w:footnote w:type="continuationSeparator" w:id="0">
    <w:p w:rsidR="00177BA9" w:rsidRDefault="00177BA9" w:rsidP="00ED7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46"/>
    <w:rsid w:val="00012B29"/>
    <w:rsid w:val="00066005"/>
    <w:rsid w:val="000732CD"/>
    <w:rsid w:val="000B1B71"/>
    <w:rsid w:val="00177BA9"/>
    <w:rsid w:val="00231A8D"/>
    <w:rsid w:val="00445C0D"/>
    <w:rsid w:val="00473557"/>
    <w:rsid w:val="00537B5B"/>
    <w:rsid w:val="005E1780"/>
    <w:rsid w:val="00611CA6"/>
    <w:rsid w:val="00763746"/>
    <w:rsid w:val="00932408"/>
    <w:rsid w:val="00B73AF2"/>
    <w:rsid w:val="00B81870"/>
    <w:rsid w:val="00D1142D"/>
    <w:rsid w:val="00D558C5"/>
    <w:rsid w:val="00ED70DB"/>
    <w:rsid w:val="00F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0DB"/>
  </w:style>
  <w:style w:type="paragraph" w:styleId="Footer">
    <w:name w:val="footer"/>
    <w:basedOn w:val="Normal"/>
    <w:link w:val="FooterChar"/>
    <w:uiPriority w:val="99"/>
    <w:unhideWhenUsed/>
    <w:rsid w:val="00ED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0DB"/>
  </w:style>
  <w:style w:type="paragraph" w:styleId="Footer">
    <w:name w:val="footer"/>
    <w:basedOn w:val="Normal"/>
    <w:link w:val="FooterChar"/>
    <w:uiPriority w:val="99"/>
    <w:unhideWhenUsed/>
    <w:rsid w:val="00ED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Utilizator Windows</cp:lastModifiedBy>
  <cp:revision>11</cp:revision>
  <cp:lastPrinted>2023-03-07T12:37:00Z</cp:lastPrinted>
  <dcterms:created xsi:type="dcterms:W3CDTF">2021-05-31T06:02:00Z</dcterms:created>
  <dcterms:modified xsi:type="dcterms:W3CDTF">2023-08-18T05:51:00Z</dcterms:modified>
</cp:coreProperties>
</file>